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2907"/>
        <w:gridCol w:w="2915"/>
        <w:gridCol w:w="2898"/>
      </w:tblGrid>
      <w:tr w:rsidR="006D0A88" w14:paraId="1966C6D2" w14:textId="77777777" w:rsidTr="00942DC3">
        <w:tc>
          <w:tcPr>
            <w:tcW w:w="2907" w:type="dxa"/>
          </w:tcPr>
          <w:p w14:paraId="60A22653" w14:textId="77777777" w:rsidR="006D0A88" w:rsidRDefault="006D0A88" w:rsidP="00942DC3">
            <w:pPr>
              <w:tabs>
                <w:tab w:val="center" w:pos="4252"/>
                <w:tab w:val="right" w:pos="8504"/>
              </w:tabs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 wp14:anchorId="2825772D" wp14:editId="4059CA45">
                  <wp:extent cx="685800" cy="914400"/>
                  <wp:effectExtent l="0" t="0" r="0" b="0"/>
                  <wp:docPr id="1026" name="image1.jpg" descr="LOGO NUE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NUE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A53A29" w14:textId="77777777" w:rsidR="006D0A88" w:rsidRDefault="006D0A88" w:rsidP="00942DC3">
            <w:pPr>
              <w:tabs>
                <w:tab w:val="center" w:pos="4252"/>
                <w:tab w:val="right" w:pos="8504"/>
              </w:tabs>
              <w:ind w:hanging="2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808080"/>
                <w:sz w:val="16"/>
                <w:szCs w:val="16"/>
              </w:rPr>
              <w:t>Programa de Inglés</w:t>
            </w:r>
          </w:p>
        </w:tc>
        <w:tc>
          <w:tcPr>
            <w:tcW w:w="2915" w:type="dxa"/>
          </w:tcPr>
          <w:p w14:paraId="28B501F9" w14:textId="77777777" w:rsidR="006D0A88" w:rsidRPr="00563BFB" w:rsidRDefault="006D0A88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43198772" w14:textId="77777777" w:rsidR="006D0A88" w:rsidRPr="00563BFB" w:rsidRDefault="006D0A88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456E0006" w14:textId="77777777" w:rsidR="006D0A88" w:rsidRPr="00563BFB" w:rsidRDefault="006D0A88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2803B754" w14:textId="77777777" w:rsidR="006D0A88" w:rsidRPr="00563BFB" w:rsidRDefault="006D0A88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6A5D067B" w14:textId="5563B052" w:rsidR="006D0A88" w:rsidRPr="00563BFB" w:rsidRDefault="006D0A88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lang w:val="en-US"/>
              </w:rPr>
            </w:pPr>
            <w:r w:rsidRPr="00563BFB">
              <w:rPr>
                <w:rFonts w:ascii="Arial" w:eastAsia="Arial" w:hAnsi="Arial" w:cs="Arial"/>
                <w:b/>
                <w:lang w:val="en-US"/>
              </w:rPr>
              <w:t xml:space="preserve">Homework Unit </w:t>
            </w:r>
            <w:r w:rsidR="00516E55">
              <w:rPr>
                <w:rFonts w:ascii="Arial" w:eastAsia="Arial" w:hAnsi="Arial" w:cs="Arial"/>
                <w:b/>
                <w:lang w:val="en-US"/>
              </w:rPr>
              <w:t>6</w:t>
            </w:r>
          </w:p>
          <w:p w14:paraId="1ECA05ED" w14:textId="77777777" w:rsidR="006D0A88" w:rsidRDefault="00516E55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Tense review for academic purpose</w:t>
            </w:r>
            <w:r w:rsidR="00CB2AEE">
              <w:rPr>
                <w:rFonts w:ascii="Arial" w:eastAsia="Arial" w:hAnsi="Arial" w:cs="Arial"/>
                <w:b/>
                <w:lang w:val="en-US"/>
              </w:rPr>
              <w:t>s</w:t>
            </w:r>
          </w:p>
          <w:p w14:paraId="0DCE8C2E" w14:textId="32C59413" w:rsidR="00F47D8A" w:rsidRPr="00563BFB" w:rsidRDefault="00F47D8A" w:rsidP="00942DC3">
            <w:pP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KEY TO THE ANSWERS</w:t>
            </w:r>
          </w:p>
        </w:tc>
        <w:tc>
          <w:tcPr>
            <w:tcW w:w="2898" w:type="dxa"/>
          </w:tcPr>
          <w:p w14:paraId="47E47EFA" w14:textId="77777777" w:rsidR="006D0A88" w:rsidRDefault="006D0A88" w:rsidP="00942DC3">
            <w:pPr>
              <w:ind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Beginner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Level</w:t>
            </w:r>
            <w:proofErr w:type="spellEnd"/>
          </w:p>
          <w:p w14:paraId="23E8147D" w14:textId="77777777" w:rsidR="006D0A88" w:rsidRDefault="006D0A88" w:rsidP="00942DC3">
            <w:pPr>
              <w:tabs>
                <w:tab w:val="center" w:pos="4252"/>
                <w:tab w:val="right" w:pos="8504"/>
              </w:tabs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150F9F06" w14:textId="77777777" w:rsidR="006D0A88" w:rsidRDefault="006D0A88" w:rsidP="006D0A88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Name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135467F9" w14:textId="77777777" w:rsidR="006D0A88" w:rsidRDefault="006D0A88" w:rsidP="006D0A88">
      <w:pPr>
        <w:ind w:hanging="2"/>
        <w:rPr>
          <w:rFonts w:ascii="Arial" w:eastAsia="Arial" w:hAnsi="Arial" w:cs="Arial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</w:rPr>
        <w:t>Major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50F5FB76" w14:textId="77777777" w:rsidR="00A44F2E" w:rsidRPr="00A44F2E" w:rsidRDefault="00A44F2E" w:rsidP="00A44F2E">
      <w:pPr>
        <w:rPr>
          <w:rFonts w:ascii="Arial" w:hAnsi="Arial" w:cs="Arial"/>
          <w:b/>
          <w:sz w:val="20"/>
          <w:szCs w:val="20"/>
          <w:lang w:val="en-GB"/>
        </w:rPr>
      </w:pPr>
    </w:p>
    <w:p w14:paraId="07BCC712" w14:textId="77777777" w:rsidR="00A44F2E" w:rsidRPr="00A44F2E" w:rsidRDefault="00A44F2E" w:rsidP="008D76E7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44F2E">
        <w:rPr>
          <w:rFonts w:ascii="Arial" w:hAnsi="Arial" w:cs="Arial"/>
          <w:b/>
          <w:sz w:val="20"/>
          <w:szCs w:val="20"/>
          <w:lang w:val="en-GB"/>
        </w:rPr>
        <w:t>I</w:t>
      </w:r>
      <w:r w:rsidR="008D76E7">
        <w:rPr>
          <w:rFonts w:ascii="Arial" w:hAnsi="Arial" w:cs="Arial"/>
          <w:b/>
          <w:sz w:val="20"/>
          <w:szCs w:val="20"/>
          <w:lang w:val="en-GB"/>
        </w:rPr>
        <w:t>.</w:t>
      </w:r>
      <w:r w:rsidRPr="00A44F2E">
        <w:rPr>
          <w:rFonts w:ascii="Arial" w:hAnsi="Arial" w:cs="Arial"/>
          <w:b/>
          <w:sz w:val="20"/>
          <w:szCs w:val="20"/>
          <w:lang w:val="en-GB"/>
        </w:rPr>
        <w:tab/>
        <w:t xml:space="preserve"> Put these sentences in the correct order</w:t>
      </w:r>
      <w:r w:rsidRPr="00A44F2E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702DB1E9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40F3693" w14:textId="77777777" w:rsidR="00A44F2E" w:rsidRPr="00A44F2E" w:rsidRDefault="00A44F2E" w:rsidP="008D76E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 at / 7:00 / everyday / gets up / the doctor </w:t>
      </w:r>
    </w:p>
    <w:p w14:paraId="76AD73D9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774252DA" w14:textId="15D2DF4E" w:rsidR="00A44F2E" w:rsidRPr="00F47D8A" w:rsidRDefault="00F47D8A" w:rsidP="008D76E7">
      <w:pPr>
        <w:spacing w:line="240" w:lineRule="auto"/>
        <w:ind w:left="360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 w:rsidRP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THE DOCTOR GETS UP E</w:t>
      </w: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VERYDAY AT 7:00.</w:t>
      </w:r>
    </w:p>
    <w:p w14:paraId="46715B53" w14:textId="77777777" w:rsidR="00A44F2E" w:rsidRPr="00F47D8A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5C948D0" w14:textId="77777777" w:rsidR="00A44F2E" w:rsidRPr="00A44F2E" w:rsidRDefault="00A44F2E" w:rsidP="008D76E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gramStart"/>
      <w:r w:rsidRPr="00A44F2E">
        <w:rPr>
          <w:rFonts w:ascii="Arial" w:hAnsi="Arial" w:cs="Arial"/>
          <w:sz w:val="20"/>
          <w:szCs w:val="20"/>
          <w:lang w:val="en-US"/>
        </w:rPr>
        <w:t>home?/</w:t>
      </w:r>
      <w:proofErr w:type="gramEnd"/>
      <w:r w:rsidRPr="00A44F2E">
        <w:rPr>
          <w:rFonts w:ascii="Arial" w:hAnsi="Arial" w:cs="Arial"/>
          <w:sz w:val="20"/>
          <w:szCs w:val="20"/>
          <w:lang w:val="en-US"/>
        </w:rPr>
        <w:t xml:space="preserve"> how often /do /you/ chemistry/ study</w:t>
      </w:r>
    </w:p>
    <w:p w14:paraId="15FAF5E2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57B799EB" w14:textId="701449AA" w:rsidR="00A44F2E" w:rsidRPr="00F47D8A" w:rsidRDefault="00F47D8A" w:rsidP="008D76E7">
      <w:pPr>
        <w:spacing w:line="240" w:lineRule="auto"/>
        <w:ind w:left="360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 w:rsidRP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HOW OFTEN DO YOU S</w:t>
      </w: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TUDY CHEMISTRY AT HOME?</w:t>
      </w:r>
    </w:p>
    <w:p w14:paraId="3998BCC4" w14:textId="77777777" w:rsidR="00A44F2E" w:rsidRPr="00F47D8A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338E705D" w14:textId="77777777" w:rsidR="00A44F2E" w:rsidRPr="00A44F2E" w:rsidRDefault="00A44F2E" w:rsidP="008D76E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doesn’t / television / Barry / watch/ </w:t>
      </w:r>
      <w:proofErr w:type="gramStart"/>
      <w:r w:rsidRPr="00A44F2E">
        <w:rPr>
          <w:rFonts w:ascii="Arial" w:hAnsi="Arial" w:cs="Arial"/>
          <w:sz w:val="20"/>
          <w:szCs w:val="20"/>
          <w:lang w:val="en-US"/>
        </w:rPr>
        <w:t>very  often</w:t>
      </w:r>
      <w:proofErr w:type="gramEnd"/>
      <w:r w:rsidRPr="00A44F2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796C5C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1F3EF7B1" w14:textId="55CD7D10" w:rsidR="00A44F2E" w:rsidRPr="00F47D8A" w:rsidRDefault="00F47D8A" w:rsidP="008D76E7">
      <w:pPr>
        <w:spacing w:line="240" w:lineRule="auto"/>
        <w:ind w:left="360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 w:rsidRP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BARRY DOESN’T WATCH TELEVISION V</w:t>
      </w: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ERY OFTEN.</w:t>
      </w:r>
    </w:p>
    <w:p w14:paraId="4DB0F4ED" w14:textId="77777777" w:rsidR="00A44F2E" w:rsidRPr="00F47D8A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18B107B5" w14:textId="77777777" w:rsidR="00A44F2E" w:rsidRPr="00A44F2E" w:rsidRDefault="00A44F2E" w:rsidP="008D76E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clean / my / I / every/ / teeth / morning </w:t>
      </w:r>
    </w:p>
    <w:p w14:paraId="5A817BE6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347B1BE5" w14:textId="32F854C9" w:rsidR="00A44F2E" w:rsidRPr="00F47D8A" w:rsidRDefault="00F47D8A" w:rsidP="00F47D8A">
      <w:pPr>
        <w:spacing w:line="240" w:lineRule="auto"/>
        <w:ind w:left="360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I CLEAN MY TEETH EVERY MORNING.</w:t>
      </w:r>
    </w:p>
    <w:p w14:paraId="71E9E4E6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34FF3B0D" w14:textId="77777777" w:rsidR="00A44F2E" w:rsidRPr="00A44F2E" w:rsidRDefault="00A44F2E" w:rsidP="008D76E7">
      <w:pPr>
        <w:pStyle w:val="Prrafodelista1"/>
        <w:spacing w:line="240" w:lineRule="auto"/>
        <w:ind w:left="360" w:right="-162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>5.   what/ in/ the /get up/ morning / time /do/ you?</w:t>
      </w:r>
    </w:p>
    <w:p w14:paraId="3E891FFD" w14:textId="053837FB" w:rsidR="00A44F2E" w:rsidRPr="00F47D8A" w:rsidRDefault="00F47D8A" w:rsidP="00F47D8A">
      <w:pPr>
        <w:spacing w:line="240" w:lineRule="auto"/>
        <w:ind w:firstLine="360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 xml:space="preserve">WHAT TIME DO YOU GET UP IN THE </w:t>
      </w:r>
      <w:proofErr w:type="gramStart"/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MORNING.</w:t>
      </w:r>
      <w:proofErr w:type="gramEnd"/>
    </w:p>
    <w:p w14:paraId="2D9D0494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7BC5692B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      6.</w:t>
      </w:r>
      <w:r w:rsidRPr="00A44F2E">
        <w:rPr>
          <w:rFonts w:ascii="Arial" w:hAnsi="Arial" w:cs="Arial"/>
          <w:sz w:val="20"/>
          <w:szCs w:val="20"/>
          <w:lang w:val="en-US"/>
        </w:rPr>
        <w:tab/>
        <w:t>alcohol /a /drug/do / you/ consider</w:t>
      </w:r>
      <w:proofErr w:type="gramStart"/>
      <w:r w:rsidRPr="00A44F2E">
        <w:rPr>
          <w:rFonts w:ascii="Arial" w:hAnsi="Arial" w:cs="Arial"/>
          <w:sz w:val="20"/>
          <w:szCs w:val="20"/>
          <w:lang w:val="en-US"/>
        </w:rPr>
        <w:t>/ ?</w:t>
      </w:r>
      <w:proofErr w:type="gramEnd"/>
    </w:p>
    <w:p w14:paraId="5F609ACB" w14:textId="77777777" w:rsidR="00A44F2E" w:rsidRPr="00A44F2E" w:rsidRDefault="00A44F2E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181F4779" w14:textId="0641782F" w:rsidR="00A44F2E" w:rsidRPr="00F47D8A" w:rsidRDefault="00F47D8A" w:rsidP="00F47D8A">
      <w:pPr>
        <w:spacing w:line="240" w:lineRule="auto"/>
        <w:ind w:firstLine="708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FF0000"/>
          <w:sz w:val="20"/>
          <w:szCs w:val="20"/>
          <w:u w:val="single"/>
          <w:lang w:val="en-US"/>
        </w:rPr>
        <w:t>DO YOU CONSIDER ALCOHOL A DRUG?</w:t>
      </w:r>
    </w:p>
    <w:p w14:paraId="0B9AA079" w14:textId="77777777" w:rsidR="00F604C9" w:rsidRPr="00A44F2E" w:rsidRDefault="00F604C9" w:rsidP="008D76E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60AEC85" w14:textId="77777777" w:rsidR="00A44F2E" w:rsidRPr="00A44F2E" w:rsidRDefault="00A44F2E" w:rsidP="00A44F2E">
      <w:pPr>
        <w:rPr>
          <w:rFonts w:ascii="Arial" w:hAnsi="Arial" w:cs="Arial"/>
          <w:b/>
          <w:sz w:val="20"/>
          <w:szCs w:val="20"/>
          <w:lang w:val="en-US"/>
        </w:rPr>
      </w:pPr>
      <w:r w:rsidRPr="00A44F2E">
        <w:rPr>
          <w:rFonts w:ascii="Arial" w:hAnsi="Arial" w:cs="Arial"/>
          <w:b/>
          <w:sz w:val="20"/>
          <w:szCs w:val="20"/>
          <w:lang w:val="en-US"/>
        </w:rPr>
        <w:t>II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A44F2E">
        <w:rPr>
          <w:rFonts w:ascii="Arial" w:hAnsi="Arial" w:cs="Arial"/>
          <w:b/>
          <w:sz w:val="20"/>
          <w:szCs w:val="20"/>
          <w:lang w:val="en-US"/>
        </w:rPr>
        <w:tab/>
        <w:t xml:space="preserve"> Complete these sentences</w:t>
      </w:r>
      <w:r w:rsidR="008D76E7">
        <w:rPr>
          <w:rFonts w:ascii="Arial" w:hAnsi="Arial" w:cs="Arial"/>
          <w:b/>
          <w:sz w:val="20"/>
          <w:szCs w:val="20"/>
          <w:lang w:val="en-US"/>
        </w:rPr>
        <w:t xml:space="preserve"> using the verb in parenthesis.</w:t>
      </w:r>
    </w:p>
    <w:p w14:paraId="2C207B62" w14:textId="77777777" w:rsidR="00A44F2E" w:rsidRPr="00A44F2E" w:rsidRDefault="00A44F2E" w:rsidP="00A44F2E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52A1752" w14:textId="040BEE57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1. My parents </w:t>
      </w:r>
      <w:r w:rsid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GO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to work every day (go)</w:t>
      </w:r>
    </w:p>
    <w:p w14:paraId="6ACD91E2" w14:textId="77777777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6B6276EC" w14:textId="2E1DB475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2. Eduardo </w:t>
      </w:r>
      <w:r w:rsid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PLAYS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the violin every Sunday morning. (play)</w:t>
      </w:r>
    </w:p>
    <w:p w14:paraId="3B792443" w14:textId="77777777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3170E0CD" w14:textId="13B2239A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3. My sister </w:t>
      </w:r>
      <w:r w:rsid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 xml:space="preserve">LOVES </w:t>
      </w:r>
      <w:r w:rsidRPr="00A44F2E">
        <w:rPr>
          <w:rFonts w:ascii="Arial" w:hAnsi="Arial" w:cs="Arial"/>
          <w:sz w:val="20"/>
          <w:szCs w:val="20"/>
          <w:lang w:val="en-US"/>
        </w:rPr>
        <w:t>her little pet. (love)</w:t>
      </w:r>
    </w:p>
    <w:p w14:paraId="526CF6BB" w14:textId="77777777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3942511B" w14:textId="1AEFE0B1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4. She </w:t>
      </w:r>
      <w:r w:rsid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GOES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shopping every Saturday. (go)</w:t>
      </w:r>
    </w:p>
    <w:p w14:paraId="402E453C" w14:textId="77777777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A22F320" w14:textId="768D2412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5. The patient </w:t>
      </w:r>
      <w:r w:rsid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SPEAKS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speak </w:t>
      </w:r>
      <w:proofErr w:type="gramStart"/>
      <w:r w:rsidRPr="00A44F2E">
        <w:rPr>
          <w:rFonts w:ascii="Arial" w:hAnsi="Arial" w:cs="Arial"/>
          <w:sz w:val="20"/>
          <w:szCs w:val="20"/>
          <w:lang w:val="en-US"/>
        </w:rPr>
        <w:t>Spanish.(</w:t>
      </w:r>
      <w:proofErr w:type="gramEnd"/>
      <w:r w:rsidRPr="00A44F2E">
        <w:rPr>
          <w:rFonts w:ascii="Arial" w:hAnsi="Arial" w:cs="Arial"/>
          <w:sz w:val="20"/>
          <w:szCs w:val="20"/>
          <w:lang w:val="en-US"/>
        </w:rPr>
        <w:t>speak)</w:t>
      </w:r>
    </w:p>
    <w:p w14:paraId="39D5F4C8" w14:textId="77777777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601C748C" w14:textId="0F597ECE" w:rsidR="00A44F2E" w:rsidRPr="00A44F2E" w:rsidRDefault="00A44F2E" w:rsidP="00A44F2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6. Excuse me, do you </w:t>
      </w:r>
      <w:r w:rsidR="00F47D8A">
        <w:rPr>
          <w:rFonts w:ascii="Arial" w:hAnsi="Arial" w:cs="Arial"/>
          <w:color w:val="FF0000"/>
          <w:sz w:val="20"/>
          <w:szCs w:val="20"/>
          <w:u w:val="single"/>
          <w:lang w:val="en-US"/>
        </w:rPr>
        <w:t>SPEAK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English? </w:t>
      </w:r>
    </w:p>
    <w:p w14:paraId="3EAFFB2C" w14:textId="77777777" w:rsidR="00A44F2E" w:rsidRPr="00A44F2E" w:rsidRDefault="00A44F2E" w:rsidP="00A44F2E">
      <w:pPr>
        <w:rPr>
          <w:rFonts w:ascii="Arial" w:hAnsi="Arial" w:cs="Arial"/>
          <w:sz w:val="20"/>
          <w:szCs w:val="20"/>
          <w:lang w:val="en-US"/>
        </w:rPr>
      </w:pPr>
    </w:p>
    <w:p w14:paraId="00439870" w14:textId="77777777" w:rsidR="00A44F2E" w:rsidRPr="00685032" w:rsidRDefault="00A44F2E" w:rsidP="00685032">
      <w:pPr>
        <w:ind w:left="-684"/>
        <w:rPr>
          <w:rFonts w:ascii="Arial" w:hAnsi="Arial" w:cs="Arial"/>
          <w:b/>
          <w:bCs/>
          <w:sz w:val="20"/>
          <w:szCs w:val="20"/>
          <w:lang w:val="en-US"/>
        </w:rPr>
      </w:pPr>
      <w:r w:rsidRPr="00A44F2E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III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A44F2E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A44F2E">
        <w:rPr>
          <w:rFonts w:ascii="Arial" w:hAnsi="Arial" w:cs="Arial"/>
          <w:b/>
          <w:sz w:val="20"/>
          <w:szCs w:val="20"/>
          <w:lang w:val="en-US"/>
        </w:rPr>
        <w:t xml:space="preserve">Find </w:t>
      </w:r>
      <w:r w:rsidR="009247A2">
        <w:rPr>
          <w:rFonts w:ascii="Arial" w:hAnsi="Arial" w:cs="Arial"/>
          <w:b/>
          <w:sz w:val="20"/>
          <w:szCs w:val="20"/>
          <w:lang w:val="en-US"/>
        </w:rPr>
        <w:t xml:space="preserve"> and</w:t>
      </w:r>
      <w:proofErr w:type="gramEnd"/>
      <w:r w:rsidR="009247A2">
        <w:rPr>
          <w:rFonts w:ascii="Arial" w:hAnsi="Arial" w:cs="Arial"/>
          <w:b/>
          <w:sz w:val="20"/>
          <w:szCs w:val="20"/>
          <w:lang w:val="en-US"/>
        </w:rPr>
        <w:t xml:space="preserve"> circle </w:t>
      </w:r>
      <w:r w:rsidRPr="00A44F2E">
        <w:rPr>
          <w:rFonts w:ascii="Arial" w:hAnsi="Arial" w:cs="Arial"/>
          <w:b/>
          <w:sz w:val="20"/>
          <w:szCs w:val="20"/>
          <w:lang w:val="en-US"/>
        </w:rPr>
        <w:t>13 mistakes in the text.</w:t>
      </w:r>
    </w:p>
    <w:p w14:paraId="3C3B9ECF" w14:textId="77777777" w:rsidR="00A44F2E" w:rsidRPr="005C5D9D" w:rsidRDefault="00A44F2E" w:rsidP="00A44F2E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5C5D9D">
        <w:rPr>
          <w:rFonts w:ascii="Arial" w:hAnsi="Arial" w:cs="Arial"/>
          <w:sz w:val="24"/>
          <w:szCs w:val="24"/>
          <w:u w:val="single"/>
          <w:lang w:val="en-US"/>
        </w:rPr>
        <w:t>Ian Fleming</w:t>
      </w:r>
    </w:p>
    <w:p w14:paraId="564845CA" w14:textId="4F748207" w:rsidR="00A44F2E" w:rsidRDefault="00A44F2E" w:rsidP="00685032">
      <w:pPr>
        <w:jc w:val="both"/>
        <w:rPr>
          <w:rStyle w:val="Textoennegrita"/>
          <w:rFonts w:ascii="Arial" w:hAnsi="Arial" w:cs="Arial"/>
          <w:b w:val="0"/>
          <w:sz w:val="20"/>
          <w:szCs w:val="20"/>
          <w:lang w:val="en-US"/>
        </w:rPr>
      </w:pP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Ian Fleming </w:t>
      </w:r>
      <w:proofErr w:type="gramStart"/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were</w:t>
      </w:r>
      <w:proofErr w:type="gramEnd"/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 w:rsidRP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WAS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1</w:t>
      </w:r>
      <w:r w:rsidR="00F47D8A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born in London on 25th May,</w:t>
      </w:r>
      <w:r w:rsidR="00F47D8A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1905. He </w:t>
      </w:r>
      <w:proofErr w:type="gramStart"/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studying</w:t>
      </w:r>
      <w:proofErr w:type="gramEnd"/>
      <w:r w:rsidR="00F47D8A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 w:rsidRP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STUDIED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2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</w:r>
      <w:r w:rsidRPr="003C7DD2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on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AT 3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Eton College, the Royal Military Academy, Sandhurst and the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 xml:space="preserve">Universities of Munich and Geneva. Fleming </w:t>
      </w:r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was worked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="00F47D8A" w:rsidRP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WORKED</w:t>
      </w:r>
      <w:proofErr w:type="spellEnd"/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4</w:t>
      </w:r>
      <w:r w:rsidR="00F47D8A" w:rsidRP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in journalism,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>banking, newspaper management and as an personal assistant to the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 xml:space="preserve">Director of Naval Intelligence during the second World </w:t>
      </w:r>
      <w:proofErr w:type="gramStart"/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War .</w:t>
      </w:r>
      <w:proofErr w:type="gramEnd"/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Fleming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</w:r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become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BECAME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5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famous as the creator of the spy, James Bond. His first successful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 xml:space="preserve">book </w:t>
      </w:r>
      <w:proofErr w:type="gramStart"/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is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WAS</w:t>
      </w:r>
      <w:proofErr w:type="gramEnd"/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6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Casino Royale. Between 1953 and </w:t>
      </w:r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her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HIS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7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death </w:t>
      </w:r>
      <w:r w:rsidRPr="003C7DD2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in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ON 8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12th August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 xml:space="preserve">1964 he </w:t>
      </w:r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written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WROTE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9</w:t>
      </w:r>
      <w:r w:rsidR="00F47D8A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eighteen books. His most famous books </w:t>
      </w:r>
      <w:r w:rsidRPr="00F47D8A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is</w:t>
      </w:r>
      <w:r w:rsidR="003C7DD2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 xml:space="preserve"> 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ARE 10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: Goldfinger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 xml:space="preserve">Diamonds are Forever, Live and Let </w:t>
      </w:r>
      <w:proofErr w:type="gramStart"/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Di</w:t>
      </w:r>
      <w:r w:rsidR="00D13A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e</w:t>
      </w:r>
      <w:r w:rsidR="00D13A8D" w:rsidRPr="00D13A8D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 xml:space="preserve"> ,</w:t>
      </w:r>
      <w:proofErr w:type="gramEnd"/>
      <w:r w:rsidR="00D13A8D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 xml:space="preserve"> </w:t>
      </w:r>
      <w:r w:rsidR="00D13A8D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AND 11</w:t>
      </w:r>
      <w:r w:rsidR="00D13A8D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You only live twice. The actors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 xml:space="preserve">Sean Connery, Roger Moore, Pierce </w:t>
      </w:r>
      <w:proofErr w:type="spellStart"/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>Brosnan</w:t>
      </w:r>
      <w:proofErr w:type="spellEnd"/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3C7DD2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has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3C7DD2" w:rsidRP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HAVE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1</w:t>
      </w:r>
      <w:r w:rsidR="00D13A8D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2</w:t>
      </w:r>
      <w:r w:rsidR="003C7DD2">
        <w:rPr>
          <w:rStyle w:val="Textoennegrita"/>
          <w:rFonts w:ascii="Arial" w:hAnsi="Arial" w:cs="Arial"/>
          <w:b w:val="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t xml:space="preserve">played the part </w:t>
      </w:r>
      <w:proofErr w:type="gramStart"/>
      <w:r w:rsidRPr="003C7DD2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>off</w:t>
      </w:r>
      <w:r w:rsidR="003C7DD2">
        <w:rPr>
          <w:rStyle w:val="Textoennegrita"/>
          <w:rFonts w:ascii="Arial" w:hAnsi="Arial" w:cs="Arial"/>
          <w:b w:val="0"/>
          <w:strike/>
          <w:sz w:val="20"/>
          <w:szCs w:val="20"/>
          <w:lang w:val="en-US"/>
        </w:rPr>
        <w:t xml:space="preserve"> 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OF</w:t>
      </w:r>
      <w:proofErr w:type="gramEnd"/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1</w:t>
      </w:r>
      <w:r w:rsidR="00D13A8D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>3</w:t>
      </w:r>
      <w:r w:rsidR="003C7DD2">
        <w:rPr>
          <w:rStyle w:val="Textoennegrita"/>
          <w:rFonts w:ascii="Arial" w:hAnsi="Arial" w:cs="Arial"/>
          <w:b w:val="0"/>
          <w:color w:val="FF0000"/>
          <w:sz w:val="20"/>
          <w:szCs w:val="20"/>
          <w:u w:val="single"/>
          <w:lang w:val="en-US"/>
        </w:rPr>
        <w:t xml:space="preserve"> </w:t>
      </w:r>
      <w:r w:rsidRPr="00A44F2E">
        <w:rPr>
          <w:rStyle w:val="Textoennegrita"/>
          <w:rFonts w:ascii="Arial" w:hAnsi="Arial" w:cs="Arial"/>
          <w:b w:val="0"/>
          <w:sz w:val="20"/>
          <w:szCs w:val="20"/>
          <w:lang w:val="en-US"/>
        </w:rPr>
        <w:br/>
        <w:t>James Bond in the films based on Fleming’s books.</w:t>
      </w:r>
    </w:p>
    <w:p w14:paraId="43AD2E18" w14:textId="77777777" w:rsidR="005D525E" w:rsidRDefault="005D525E" w:rsidP="00685032">
      <w:pPr>
        <w:jc w:val="both"/>
        <w:rPr>
          <w:rStyle w:val="Textoennegrita"/>
          <w:rFonts w:ascii="Arial" w:hAnsi="Arial" w:cs="Arial"/>
          <w:b w:val="0"/>
          <w:sz w:val="20"/>
          <w:szCs w:val="20"/>
          <w:lang w:val="en-US"/>
        </w:rPr>
      </w:pPr>
    </w:p>
    <w:p w14:paraId="0B69CD73" w14:textId="77777777" w:rsidR="00A44F2E" w:rsidRPr="00A44F2E" w:rsidRDefault="00A44F2E" w:rsidP="00A44F2E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44F2E">
        <w:rPr>
          <w:rFonts w:ascii="Arial" w:hAnsi="Arial" w:cs="Arial"/>
          <w:b/>
          <w:sz w:val="20"/>
          <w:szCs w:val="20"/>
          <w:lang w:val="en-US"/>
        </w:rPr>
        <w:lastRenderedPageBreak/>
        <w:t>IV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A44F2E">
        <w:rPr>
          <w:rFonts w:ascii="Arial" w:hAnsi="Arial" w:cs="Arial"/>
          <w:b/>
          <w:sz w:val="20"/>
          <w:szCs w:val="20"/>
          <w:lang w:val="en-US"/>
        </w:rPr>
        <w:tab/>
        <w:t>Answer these questions.</w:t>
      </w:r>
    </w:p>
    <w:p w14:paraId="74FB76B6" w14:textId="5750E31F" w:rsidR="00A44F2E" w:rsidRPr="00A44F2E" w:rsidRDefault="00A44F2E" w:rsidP="00A44F2E">
      <w:pPr>
        <w:pStyle w:val="Prrafodelista"/>
        <w:spacing w:line="480" w:lineRule="auto"/>
        <w:ind w:left="142"/>
        <w:rPr>
          <w:rFonts w:ascii="Arial" w:hAnsi="Arial" w:cs="Arial"/>
          <w:sz w:val="20"/>
          <w:szCs w:val="20"/>
        </w:rPr>
      </w:pPr>
      <w:r w:rsidRPr="00A44F2E">
        <w:rPr>
          <w:rFonts w:ascii="Arial" w:hAnsi="Arial" w:cs="Arial"/>
          <w:sz w:val="20"/>
          <w:szCs w:val="20"/>
        </w:rPr>
        <w:t xml:space="preserve">1 Who was Ian </w:t>
      </w:r>
      <w:proofErr w:type="gramStart"/>
      <w:r w:rsidRPr="00A44F2E">
        <w:rPr>
          <w:rFonts w:ascii="Arial" w:hAnsi="Arial" w:cs="Arial"/>
          <w:sz w:val="20"/>
          <w:szCs w:val="20"/>
        </w:rPr>
        <w:t>Fleming ?</w:t>
      </w:r>
      <w:proofErr w:type="gramEnd"/>
      <w:r w:rsidR="00D13A8D">
        <w:rPr>
          <w:rFonts w:ascii="Arial" w:hAnsi="Arial" w:cs="Arial"/>
          <w:sz w:val="20"/>
          <w:szCs w:val="20"/>
        </w:rPr>
        <w:t xml:space="preserve"> </w:t>
      </w:r>
      <w:r w:rsidR="00D13A8D" w:rsidRPr="00D13A8D">
        <w:rPr>
          <w:rFonts w:ascii="Arial" w:hAnsi="Arial" w:cs="Arial"/>
          <w:color w:val="FF0000"/>
          <w:sz w:val="20"/>
          <w:szCs w:val="20"/>
          <w:u w:val="single"/>
        </w:rPr>
        <w:t>HE WAS AN ENGLISH WRITER</w:t>
      </w:r>
      <w:r w:rsidR="00D13A8D">
        <w:rPr>
          <w:rFonts w:ascii="Arial" w:hAnsi="Arial" w:cs="Arial"/>
          <w:color w:val="FF0000"/>
          <w:sz w:val="20"/>
          <w:szCs w:val="20"/>
          <w:u w:val="single"/>
        </w:rPr>
        <w:t>.</w:t>
      </w:r>
    </w:p>
    <w:p w14:paraId="6E061E53" w14:textId="786A463C" w:rsidR="00A44F2E" w:rsidRPr="00685032" w:rsidRDefault="00A44F2E" w:rsidP="00685032">
      <w:pPr>
        <w:pStyle w:val="Prrafodelista"/>
        <w:spacing w:line="480" w:lineRule="auto"/>
        <w:ind w:left="142"/>
        <w:rPr>
          <w:rFonts w:ascii="Arial" w:hAnsi="Arial" w:cs="Arial"/>
          <w:sz w:val="20"/>
          <w:szCs w:val="20"/>
        </w:rPr>
      </w:pPr>
      <w:r w:rsidRPr="00A44F2E">
        <w:rPr>
          <w:rFonts w:ascii="Arial" w:hAnsi="Arial" w:cs="Arial"/>
          <w:sz w:val="20"/>
          <w:szCs w:val="20"/>
        </w:rPr>
        <w:t xml:space="preserve">2 When was he born? </w:t>
      </w:r>
      <w:r w:rsidR="00D13A8D">
        <w:rPr>
          <w:rFonts w:ascii="Arial" w:hAnsi="Arial" w:cs="Arial"/>
          <w:color w:val="FF0000"/>
          <w:sz w:val="20"/>
          <w:szCs w:val="20"/>
          <w:u w:val="single"/>
        </w:rPr>
        <w:t>HE WAS BORN IN LONDON.</w:t>
      </w:r>
      <w:r w:rsidRPr="00A44F2E">
        <w:rPr>
          <w:rFonts w:ascii="Arial" w:hAnsi="Arial" w:cs="Arial"/>
          <w:sz w:val="20"/>
          <w:szCs w:val="20"/>
        </w:rPr>
        <w:br/>
        <w:t xml:space="preserve">3 Did he work as a journalist? </w:t>
      </w:r>
      <w:r w:rsidR="00D13A8D">
        <w:rPr>
          <w:rFonts w:ascii="Arial" w:hAnsi="Arial" w:cs="Arial"/>
          <w:color w:val="FF0000"/>
          <w:sz w:val="20"/>
          <w:szCs w:val="20"/>
          <w:u w:val="single"/>
        </w:rPr>
        <w:t>YES, HE DID, AND ALSO AS A BANKER, NEWSPAPER MANAGER AND AS A PERSONAL ASSISTANT TO THE DIRECTOR OF NAVAL INTELLIGENCE DURING THE SECOND WORLD WAR.</w:t>
      </w:r>
      <w:r w:rsidRPr="00A44F2E">
        <w:rPr>
          <w:rFonts w:ascii="Arial" w:hAnsi="Arial" w:cs="Arial"/>
          <w:sz w:val="20"/>
          <w:szCs w:val="20"/>
        </w:rPr>
        <w:br/>
        <w:t xml:space="preserve">4 Why did he become famous </w:t>
      </w:r>
      <w:proofErr w:type="gramStart"/>
      <w:r w:rsidRPr="00A44F2E">
        <w:rPr>
          <w:rFonts w:ascii="Arial" w:hAnsi="Arial" w:cs="Arial"/>
          <w:sz w:val="20"/>
          <w:szCs w:val="20"/>
        </w:rPr>
        <w:t>for ?</w:t>
      </w:r>
      <w:proofErr w:type="gramEnd"/>
      <w:r w:rsidR="00D13A8D">
        <w:rPr>
          <w:rFonts w:ascii="Arial" w:hAnsi="Arial" w:cs="Arial"/>
          <w:color w:val="FF0000"/>
          <w:sz w:val="20"/>
          <w:szCs w:val="20"/>
          <w:u w:val="single"/>
        </w:rPr>
        <w:t xml:space="preserve"> HE BECAME FAMOUS FOR WRITING THE SPY BOOK SERIES “JAMES BOND.”</w:t>
      </w:r>
      <w:r w:rsidRPr="00A44F2E">
        <w:rPr>
          <w:rFonts w:ascii="Arial" w:hAnsi="Arial" w:cs="Arial"/>
          <w:sz w:val="20"/>
          <w:szCs w:val="20"/>
        </w:rPr>
        <w:br/>
        <w:t>5 Which was his first successful book?</w:t>
      </w:r>
      <w:r w:rsidR="00D13A8D">
        <w:rPr>
          <w:rFonts w:ascii="Arial" w:hAnsi="Arial" w:cs="Arial"/>
          <w:color w:val="FF0000"/>
          <w:sz w:val="20"/>
          <w:szCs w:val="20"/>
          <w:u w:val="single"/>
        </w:rPr>
        <w:t xml:space="preserve"> HIS FIRST SUCCESSFUL BOOK WAS CASINO ROYALE.</w:t>
      </w:r>
      <w:r w:rsidRPr="00A44F2E">
        <w:rPr>
          <w:rFonts w:ascii="Arial" w:hAnsi="Arial" w:cs="Arial"/>
          <w:sz w:val="20"/>
          <w:szCs w:val="20"/>
        </w:rPr>
        <w:br/>
        <w:t>6How many books did he write?</w:t>
      </w:r>
      <w:r w:rsidR="00D13A8D">
        <w:rPr>
          <w:rFonts w:ascii="Arial" w:hAnsi="Arial" w:cs="Arial"/>
          <w:sz w:val="20"/>
          <w:szCs w:val="20"/>
        </w:rPr>
        <w:t xml:space="preserve"> </w:t>
      </w:r>
      <w:r w:rsidR="00D13A8D" w:rsidRPr="00D13A8D">
        <w:rPr>
          <w:rFonts w:ascii="Arial" w:hAnsi="Arial" w:cs="Arial"/>
          <w:color w:val="FF0000"/>
          <w:sz w:val="20"/>
          <w:szCs w:val="20"/>
          <w:u w:val="single"/>
        </w:rPr>
        <w:t>HE WROTE 18 BOOKS</w:t>
      </w:r>
      <w:r w:rsidRPr="00A44F2E">
        <w:rPr>
          <w:rFonts w:ascii="Arial" w:hAnsi="Arial" w:cs="Arial"/>
          <w:sz w:val="20"/>
          <w:szCs w:val="20"/>
        </w:rPr>
        <w:br/>
        <w:t xml:space="preserve">7 Who played the part of James Bond in the </w:t>
      </w:r>
      <w:proofErr w:type="spellStart"/>
      <w:proofErr w:type="gramStart"/>
      <w:r w:rsidRPr="00A44F2E">
        <w:rPr>
          <w:rFonts w:ascii="Arial" w:hAnsi="Arial" w:cs="Arial"/>
          <w:sz w:val="20"/>
          <w:szCs w:val="20"/>
        </w:rPr>
        <w:t>films?</w:t>
      </w:r>
      <w:r w:rsidR="00D13A8D">
        <w:rPr>
          <w:rFonts w:ascii="Arial" w:hAnsi="Arial" w:cs="Arial"/>
          <w:color w:val="FF0000"/>
          <w:sz w:val="20"/>
          <w:szCs w:val="20"/>
          <w:u w:val="single"/>
        </w:rPr>
        <w:t>ACTORS</w:t>
      </w:r>
      <w:proofErr w:type="spellEnd"/>
      <w:proofErr w:type="gramEnd"/>
      <w:r w:rsidR="00D13A8D">
        <w:rPr>
          <w:rFonts w:ascii="Arial" w:hAnsi="Arial" w:cs="Arial"/>
          <w:color w:val="FF0000"/>
          <w:sz w:val="20"/>
          <w:szCs w:val="20"/>
          <w:u w:val="single"/>
        </w:rPr>
        <w:t xml:space="preserve"> LIKE SEAN CONNERY, ROGER MOORE AND PIERCE BROSNAN</w:t>
      </w:r>
    </w:p>
    <w:p w14:paraId="7BC639E1" w14:textId="77777777" w:rsidR="00A44F2E" w:rsidRPr="00A44F2E" w:rsidRDefault="00A44F2E" w:rsidP="00A44F2E">
      <w:pPr>
        <w:pStyle w:val="Prrafodelista"/>
        <w:spacing w:line="480" w:lineRule="auto"/>
        <w:ind w:left="142"/>
        <w:rPr>
          <w:rFonts w:ascii="Arial" w:hAnsi="Arial" w:cs="Arial"/>
          <w:b/>
          <w:sz w:val="20"/>
          <w:szCs w:val="20"/>
        </w:rPr>
      </w:pPr>
      <w:r w:rsidRPr="00A44F2E">
        <w:rPr>
          <w:rFonts w:ascii="Arial" w:hAnsi="Arial" w:cs="Arial"/>
          <w:b/>
          <w:sz w:val="20"/>
          <w:szCs w:val="20"/>
        </w:rPr>
        <w:t>V</w:t>
      </w:r>
      <w:r w:rsidR="00685032">
        <w:rPr>
          <w:rFonts w:ascii="Arial" w:hAnsi="Arial" w:cs="Arial"/>
          <w:b/>
          <w:sz w:val="20"/>
          <w:szCs w:val="20"/>
        </w:rPr>
        <w:t>.</w:t>
      </w:r>
      <w:r w:rsidRPr="00A44F2E">
        <w:rPr>
          <w:rFonts w:ascii="Arial" w:hAnsi="Arial" w:cs="Arial"/>
          <w:b/>
          <w:sz w:val="20"/>
          <w:szCs w:val="20"/>
        </w:rPr>
        <w:tab/>
        <w:t>Ask for the bold part of the sentence.</w:t>
      </w:r>
    </w:p>
    <w:p w14:paraId="7EA763F2" w14:textId="77777777" w:rsidR="00A44F2E" w:rsidRPr="00A44F2E" w:rsidRDefault="00A44F2E" w:rsidP="00A44F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My brother ate an </w:t>
      </w:r>
      <w:r w:rsidRPr="00A44F2E">
        <w:rPr>
          <w:rStyle w:val="Textoennegrita"/>
          <w:rFonts w:ascii="Arial" w:hAnsi="Arial" w:cs="Arial"/>
          <w:sz w:val="20"/>
          <w:szCs w:val="20"/>
          <w:lang w:val="en-US"/>
        </w:rPr>
        <w:t>apple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6B23AD0" w14:textId="77777777" w:rsidR="00A44F2E" w:rsidRPr="00A44F2E" w:rsidRDefault="00A44F2E" w:rsidP="00A44F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The patients played </w:t>
      </w:r>
      <w:r w:rsidRPr="00A44F2E">
        <w:rPr>
          <w:rStyle w:val="Textoennegrita"/>
          <w:rFonts w:ascii="Arial" w:hAnsi="Arial" w:cs="Arial"/>
          <w:sz w:val="20"/>
          <w:szCs w:val="20"/>
          <w:lang w:val="en-US"/>
        </w:rPr>
        <w:t>in the garden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E87402A" w14:textId="77777777" w:rsidR="00A44F2E" w:rsidRPr="00A44F2E" w:rsidRDefault="00A44F2E" w:rsidP="00A44F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My mother came home </w:t>
      </w:r>
      <w:r w:rsidRPr="00A44F2E">
        <w:rPr>
          <w:rStyle w:val="Textoennegrita"/>
          <w:rFonts w:ascii="Arial" w:hAnsi="Arial" w:cs="Arial"/>
          <w:sz w:val="20"/>
          <w:szCs w:val="20"/>
          <w:lang w:val="en-US"/>
        </w:rPr>
        <w:t>at six o'clock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5B555D0" w14:textId="77777777" w:rsidR="00A44F2E" w:rsidRPr="00A44F2E" w:rsidRDefault="00A44F2E" w:rsidP="00A44F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Style w:val="Textoennegrita"/>
          <w:rFonts w:ascii="Arial" w:hAnsi="Arial" w:cs="Arial"/>
          <w:sz w:val="20"/>
          <w:szCs w:val="20"/>
          <w:lang w:val="en-US"/>
        </w:rPr>
        <w:t>The doctor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read a scientific article on Monday. </w:t>
      </w:r>
    </w:p>
    <w:p w14:paraId="68A9DC22" w14:textId="77777777" w:rsidR="00A44F2E" w:rsidRPr="00A44F2E" w:rsidRDefault="00A44F2E" w:rsidP="00A44F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A44F2E">
        <w:rPr>
          <w:rFonts w:ascii="Arial" w:hAnsi="Arial" w:cs="Arial"/>
          <w:sz w:val="20"/>
          <w:szCs w:val="20"/>
          <w:lang w:val="en-US"/>
        </w:rPr>
        <w:t xml:space="preserve">The girl wrote </w:t>
      </w:r>
      <w:r w:rsidRPr="00A44F2E">
        <w:rPr>
          <w:rStyle w:val="Textoennegrita"/>
          <w:rFonts w:ascii="Arial" w:hAnsi="Arial" w:cs="Arial"/>
          <w:sz w:val="20"/>
          <w:szCs w:val="20"/>
          <w:lang w:val="en-US"/>
        </w:rPr>
        <w:t>five</w:t>
      </w:r>
      <w:r w:rsidRPr="00A44F2E">
        <w:rPr>
          <w:rFonts w:ascii="Arial" w:hAnsi="Arial" w:cs="Arial"/>
          <w:sz w:val="20"/>
          <w:szCs w:val="20"/>
          <w:lang w:val="en-US"/>
        </w:rPr>
        <w:t xml:space="preserve"> reports the day before yesterday.</w:t>
      </w:r>
    </w:p>
    <w:p w14:paraId="576F00CE" w14:textId="1C094C73" w:rsidR="00A44F2E" w:rsidRDefault="00D13A8D" w:rsidP="00D13A8D">
      <w:pPr>
        <w:pStyle w:val="Prrafodelista"/>
        <w:numPr>
          <w:ilvl w:val="0"/>
          <w:numId w:val="16"/>
        </w:num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WHAT DID YOUR BROTHER EAT? / WHAT DID MY BROTHER EAT?</w:t>
      </w:r>
    </w:p>
    <w:p w14:paraId="2BC68A48" w14:textId="2AC14A2F" w:rsidR="00D13A8D" w:rsidRDefault="00D13A8D" w:rsidP="00D13A8D">
      <w:pPr>
        <w:pStyle w:val="Prrafodelista"/>
        <w:numPr>
          <w:ilvl w:val="0"/>
          <w:numId w:val="16"/>
        </w:num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WHERE ARE THE PATIENTS PLAYING?</w:t>
      </w:r>
    </w:p>
    <w:p w14:paraId="5447B933" w14:textId="41BF4BAF" w:rsidR="00D13A8D" w:rsidRDefault="00D13A8D" w:rsidP="00D13A8D">
      <w:pPr>
        <w:pStyle w:val="Prrafodelista"/>
        <w:numPr>
          <w:ilvl w:val="0"/>
          <w:numId w:val="16"/>
        </w:num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WHAT TIME DID YOUR MOTHER COME HOME LAST NIGHT? / WHAT TIME DID YOUR MOTHER GO HOME LAST NIGHT?</w:t>
      </w:r>
    </w:p>
    <w:p w14:paraId="62C75B1A" w14:textId="10400FE0" w:rsidR="00D13A8D" w:rsidRDefault="00D13A8D" w:rsidP="00D13A8D">
      <w:pPr>
        <w:pStyle w:val="Prrafodelista"/>
        <w:numPr>
          <w:ilvl w:val="0"/>
          <w:numId w:val="16"/>
        </w:num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WHO READ A SCIENTIFIC ARTICLE ON MONDAY?</w:t>
      </w:r>
    </w:p>
    <w:p w14:paraId="1CED3C3D" w14:textId="4328DDEA" w:rsidR="000140C8" w:rsidRPr="00D13A8D" w:rsidRDefault="00D13A8D" w:rsidP="00D13A8D">
      <w:pPr>
        <w:pStyle w:val="Prrafodelista"/>
        <w:numPr>
          <w:ilvl w:val="0"/>
          <w:numId w:val="16"/>
        </w:numPr>
        <w:shd w:val="clear" w:color="auto" w:fill="FFFFFF"/>
        <w:tabs>
          <w:tab w:val="left" w:pos="16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A8D">
        <w:rPr>
          <w:rFonts w:ascii="Arial" w:hAnsi="Arial" w:cs="Arial"/>
          <w:color w:val="FF0000"/>
          <w:sz w:val="20"/>
          <w:szCs w:val="20"/>
          <w:u w:val="single"/>
        </w:rPr>
        <w:t>HOW MANY REPORTS DID THE GIRL WRITE THE DAY BEFORE YESTERDAY?</w:t>
      </w:r>
    </w:p>
    <w:sectPr w:rsidR="000140C8" w:rsidRPr="00D13A8D" w:rsidSect="00F604C9">
      <w:headerReference w:type="default" r:id="rId9"/>
      <w:footerReference w:type="default" r:id="rId10"/>
      <w:pgSz w:w="12240" w:h="15840" w:code="1"/>
      <w:pgMar w:top="719" w:right="1701" w:bottom="1417" w:left="1701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8893" w14:textId="77777777" w:rsidR="002058C9" w:rsidRDefault="002058C9" w:rsidP="00A44F2E">
      <w:pPr>
        <w:spacing w:after="0" w:line="240" w:lineRule="auto"/>
      </w:pPr>
      <w:r>
        <w:separator/>
      </w:r>
    </w:p>
  </w:endnote>
  <w:endnote w:type="continuationSeparator" w:id="0">
    <w:p w14:paraId="24913677" w14:textId="77777777" w:rsidR="002058C9" w:rsidRDefault="002058C9" w:rsidP="00A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A86E" w14:textId="51999861" w:rsidR="00FA71C6" w:rsidRDefault="00FA71C6">
    <w:pPr>
      <w:pStyle w:val="Piedepgina"/>
      <w:jc w:val="right"/>
    </w:pPr>
  </w:p>
  <w:p w14:paraId="7D044CDD" w14:textId="77777777" w:rsidR="00A84985" w:rsidRDefault="00A849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B05F" w14:textId="77777777" w:rsidR="002058C9" w:rsidRDefault="002058C9" w:rsidP="00A44F2E">
      <w:pPr>
        <w:spacing w:after="0" w:line="240" w:lineRule="auto"/>
      </w:pPr>
      <w:r>
        <w:separator/>
      </w:r>
    </w:p>
  </w:footnote>
  <w:footnote w:type="continuationSeparator" w:id="0">
    <w:p w14:paraId="26B67F88" w14:textId="77777777" w:rsidR="002058C9" w:rsidRDefault="002058C9" w:rsidP="00A4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B253" w14:textId="77777777" w:rsidR="00A45D47" w:rsidRDefault="000140C8">
    <w:pPr>
      <w:pStyle w:val="Encabezado"/>
    </w:pPr>
    <w:r>
      <w:rPr>
        <w:rFonts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ohit Hindi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Lohit Hindi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Lohit Hindi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ohit Hindi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Lohit Hindi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Lohit Hindi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ohit Hindi"/>
        <w:sz w:val="20"/>
      </w:rPr>
    </w:lvl>
  </w:abstractNum>
  <w:abstractNum w:abstractNumId="11" w15:restartNumberingAfterBreak="0">
    <w:nsid w:val="02F51568"/>
    <w:multiLevelType w:val="hybridMultilevel"/>
    <w:tmpl w:val="D5BC0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17547"/>
    <w:multiLevelType w:val="hybridMultilevel"/>
    <w:tmpl w:val="DF3A35B4"/>
    <w:lvl w:ilvl="0" w:tplc="269A3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2B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67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02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C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45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68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88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176F2"/>
    <w:multiLevelType w:val="hybridMultilevel"/>
    <w:tmpl w:val="F50A2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14F93"/>
    <w:multiLevelType w:val="hybridMultilevel"/>
    <w:tmpl w:val="DF3A35B4"/>
    <w:lvl w:ilvl="0" w:tplc="269A3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2B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67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02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C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45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68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88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67169"/>
    <w:multiLevelType w:val="hybridMultilevel"/>
    <w:tmpl w:val="36780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F2E"/>
    <w:rsid w:val="000140C8"/>
    <w:rsid w:val="002058C9"/>
    <w:rsid w:val="002717CC"/>
    <w:rsid w:val="002D772E"/>
    <w:rsid w:val="00353C74"/>
    <w:rsid w:val="00391221"/>
    <w:rsid w:val="003C7DD2"/>
    <w:rsid w:val="003E45CE"/>
    <w:rsid w:val="00516E55"/>
    <w:rsid w:val="005C5D9D"/>
    <w:rsid w:val="005D525E"/>
    <w:rsid w:val="00685032"/>
    <w:rsid w:val="006D0A88"/>
    <w:rsid w:val="00704FE6"/>
    <w:rsid w:val="008D76E7"/>
    <w:rsid w:val="009247A2"/>
    <w:rsid w:val="00961BCE"/>
    <w:rsid w:val="00A44F2E"/>
    <w:rsid w:val="00A71CF4"/>
    <w:rsid w:val="00A84985"/>
    <w:rsid w:val="00A8771F"/>
    <w:rsid w:val="00AD0B50"/>
    <w:rsid w:val="00B76C1B"/>
    <w:rsid w:val="00BF7785"/>
    <w:rsid w:val="00C17223"/>
    <w:rsid w:val="00C36133"/>
    <w:rsid w:val="00C870F6"/>
    <w:rsid w:val="00C91FB8"/>
    <w:rsid w:val="00CB2AEE"/>
    <w:rsid w:val="00D13A8D"/>
    <w:rsid w:val="00ED218C"/>
    <w:rsid w:val="00F47D8A"/>
    <w:rsid w:val="00F55EF0"/>
    <w:rsid w:val="00F604C9"/>
    <w:rsid w:val="00FA71C6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43CAA"/>
  <w15:docId w15:val="{18710D64-F503-4A50-91AA-5F02C64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74"/>
  </w:style>
  <w:style w:type="paragraph" w:styleId="Ttulo1">
    <w:name w:val="heading 1"/>
    <w:basedOn w:val="Normal"/>
    <w:next w:val="Textoindependiente"/>
    <w:link w:val="Ttulo1Car"/>
    <w:qFormat/>
    <w:rsid w:val="00A44F2E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es-ES" w:eastAsia="zh-CN"/>
    </w:rPr>
  </w:style>
  <w:style w:type="paragraph" w:styleId="Ttulo2">
    <w:name w:val="heading 2"/>
    <w:basedOn w:val="Normal"/>
    <w:next w:val="Textoindependiente"/>
    <w:link w:val="Ttulo2Car"/>
    <w:qFormat/>
    <w:rsid w:val="00A44F2E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19"/>
      <w:szCs w:val="19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4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4F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4F2E"/>
    <w:rPr>
      <w:rFonts w:ascii="Times New Roman" w:eastAsia="Times New Roman" w:hAnsi="Times New Roman" w:cs="Times New Roman"/>
      <w:b/>
      <w:bCs/>
      <w:kern w:val="1"/>
      <w:sz w:val="48"/>
      <w:szCs w:val="48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A44F2E"/>
    <w:rPr>
      <w:rFonts w:ascii="Times New Roman" w:eastAsia="Times New Roman" w:hAnsi="Times New Roman" w:cs="Times New Roman"/>
      <w:b/>
      <w:bCs/>
      <w:sz w:val="19"/>
      <w:szCs w:val="19"/>
      <w:lang w:val="es-ES" w:eastAsia="zh-CN"/>
    </w:rPr>
  </w:style>
  <w:style w:type="character" w:styleId="Textoennegrita">
    <w:name w:val="Strong"/>
    <w:basedOn w:val="Fuentedeprrafopredeter"/>
    <w:qFormat/>
    <w:rsid w:val="00A44F2E"/>
    <w:rPr>
      <w:b/>
      <w:bCs/>
    </w:rPr>
  </w:style>
  <w:style w:type="character" w:styleId="nfasis">
    <w:name w:val="Emphasis"/>
    <w:basedOn w:val="Fuentedeprrafopredeter"/>
    <w:qFormat/>
    <w:rsid w:val="00A44F2E"/>
    <w:rPr>
      <w:i/>
      <w:iCs/>
    </w:rPr>
  </w:style>
  <w:style w:type="character" w:styleId="Hipervnculo">
    <w:name w:val="Hyperlink"/>
    <w:basedOn w:val="Fuentedeprrafopredeter"/>
    <w:rsid w:val="00A44F2E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A44F2E"/>
    <w:pPr>
      <w:keepNext/>
      <w:suppressAutoHyphens/>
      <w:spacing w:before="240" w:after="120" w:line="240" w:lineRule="auto"/>
    </w:pPr>
    <w:rPr>
      <w:rFonts w:ascii="Arial" w:eastAsia="WenQuanYi Zen Hei" w:hAnsi="Arial" w:cs="Lohit Hindi"/>
      <w:sz w:val="28"/>
      <w:szCs w:val="28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A44F2E"/>
    <w:rPr>
      <w:rFonts w:ascii="Arial" w:eastAsia="WenQuanYi Zen Hei" w:hAnsi="Arial" w:cs="Lohit Hindi"/>
      <w:sz w:val="28"/>
      <w:szCs w:val="28"/>
      <w:lang w:val="es-ES" w:eastAsia="zh-CN"/>
    </w:rPr>
  </w:style>
  <w:style w:type="paragraph" w:styleId="NormalWeb">
    <w:name w:val="Normal (Web)"/>
    <w:basedOn w:val="Normal"/>
    <w:rsid w:val="00A44F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4F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4F2E"/>
  </w:style>
  <w:style w:type="paragraph" w:styleId="Piedepgina">
    <w:name w:val="footer"/>
    <w:basedOn w:val="Normal"/>
    <w:link w:val="PiedepginaCar"/>
    <w:uiPriority w:val="99"/>
    <w:unhideWhenUsed/>
    <w:rsid w:val="00A44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F2E"/>
  </w:style>
  <w:style w:type="paragraph" w:styleId="Textodeglobo">
    <w:name w:val="Balloon Text"/>
    <w:basedOn w:val="Normal"/>
    <w:link w:val="TextodegloboCar"/>
    <w:uiPriority w:val="99"/>
    <w:semiHidden/>
    <w:unhideWhenUsed/>
    <w:rsid w:val="00A4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F2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4F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4F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A44F2E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Prrafodelista1">
    <w:name w:val="Párrafo de lista1"/>
    <w:basedOn w:val="Normal"/>
    <w:rsid w:val="00A44F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A44F2E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EBB4-3060-461C-9AA5-768C7AC5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Yuri  Contreras Briones</cp:lastModifiedBy>
  <cp:revision>4</cp:revision>
  <cp:lastPrinted>2017-07-14T21:35:00Z</cp:lastPrinted>
  <dcterms:created xsi:type="dcterms:W3CDTF">2020-10-28T22:33:00Z</dcterms:created>
  <dcterms:modified xsi:type="dcterms:W3CDTF">2020-10-28T23:09:00Z</dcterms:modified>
</cp:coreProperties>
</file>