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B6C15" w14:textId="77777777" w:rsidR="00911FA0" w:rsidRPr="00911FA0" w:rsidRDefault="00911FA0" w:rsidP="00911FA0">
      <w:pPr>
        <w:pStyle w:val="Prrafodelista"/>
        <w:spacing w:after="200" w:line="276" w:lineRule="auto"/>
        <w:contextualSpacing/>
        <w:rPr>
          <w:rFonts w:asciiTheme="majorHAnsi" w:hAnsiTheme="majorHAnsi"/>
          <w:b/>
          <w:sz w:val="24"/>
          <w:szCs w:val="24"/>
        </w:rPr>
      </w:pPr>
      <w:r w:rsidRPr="00911FA0">
        <w:rPr>
          <w:rFonts w:asciiTheme="majorHAnsi" w:hAnsiTheme="majorHAnsi"/>
          <w:b/>
          <w:sz w:val="24"/>
          <w:szCs w:val="24"/>
        </w:rPr>
        <w:t>EXPERIENCIA AFÍN DE LOS/AS RELATORES PARA EXAMINADORES</w:t>
      </w:r>
    </w:p>
    <w:p w14:paraId="2B2E2CB5" w14:textId="77777777" w:rsidR="00911FA0" w:rsidRPr="00F5558E" w:rsidRDefault="00911FA0" w:rsidP="00911FA0">
      <w:pPr>
        <w:pStyle w:val="Prrafodelista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112"/>
        <w:gridCol w:w="3119"/>
        <w:gridCol w:w="1559"/>
        <w:gridCol w:w="1298"/>
      </w:tblGrid>
      <w:tr w:rsidR="00911FA0" w:rsidRPr="003D3CE8" w14:paraId="4C3A67F9" w14:textId="77777777" w:rsidTr="00911FA0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2575F5BF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 xml:space="preserve">Nombre Relator  </w:t>
            </w:r>
          </w:p>
          <w:p w14:paraId="396159A2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6CFF" w14:textId="2B5BD0C1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lang w:val="es-CL" w:eastAsia="en-US"/>
              </w:rPr>
            </w:pPr>
          </w:p>
        </w:tc>
      </w:tr>
      <w:tr w:rsidR="00911FA0" w:rsidRPr="003D3CE8" w14:paraId="7F04449C" w14:textId="77777777" w:rsidTr="00911FA0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77B3A687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 xml:space="preserve">Educación </w:t>
            </w:r>
          </w:p>
          <w:p w14:paraId="42087889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4B9" w14:textId="77777777" w:rsidR="00911FA0" w:rsidRPr="003D3CE8" w:rsidRDefault="00911FA0" w:rsidP="00F92481">
            <w:pPr>
              <w:tabs>
                <w:tab w:val="left" w:pos="-1440"/>
                <w:tab w:val="left" w:pos="2228"/>
              </w:tabs>
              <w:rPr>
                <w:rFonts w:asciiTheme="majorHAnsi" w:hAnsiTheme="majorHAnsi"/>
                <w:b/>
                <w:sz w:val="22"/>
                <w:szCs w:val="22"/>
                <w:lang w:val="es-CL" w:eastAsia="en-US"/>
              </w:rPr>
            </w:pPr>
          </w:p>
        </w:tc>
      </w:tr>
      <w:tr w:rsidR="00911FA0" w:rsidRPr="003D3CE8" w14:paraId="3AD63EDF" w14:textId="77777777" w:rsidTr="00911FA0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61C918D8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Perfeccionamiento</w:t>
            </w:r>
          </w:p>
          <w:p w14:paraId="7ACB0030" w14:textId="77777777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CF4" w14:textId="77777777" w:rsidR="00911FA0" w:rsidRPr="003D3CE8" w:rsidRDefault="00911FA0" w:rsidP="00911FA0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Theme="majorHAnsi" w:hAnsiTheme="majorHAnsi"/>
                <w:color w:val="000000"/>
                <w:sz w:val="22"/>
                <w:szCs w:val="22"/>
                <w:lang w:val="es-CL"/>
              </w:rPr>
            </w:pPr>
          </w:p>
        </w:tc>
      </w:tr>
      <w:tr w:rsidR="00911FA0" w:rsidRPr="003D3CE8" w14:paraId="22003B6E" w14:textId="77777777" w:rsidTr="00911FA0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4836CFDF" w14:textId="77777777" w:rsidR="00911FA0" w:rsidRPr="003D3CE8" w:rsidRDefault="00911FA0" w:rsidP="00911FA0">
            <w:pPr>
              <w:rPr>
                <w:rFonts w:asciiTheme="majorHAnsi" w:hAnsiTheme="majorHAnsi"/>
                <w:b/>
                <w:color w:val="FFFFFF"/>
                <w:sz w:val="22"/>
                <w:szCs w:val="22"/>
              </w:rPr>
            </w:pPr>
            <w:r w:rsidRPr="003D3CE8">
              <w:rPr>
                <w:rFonts w:asciiTheme="majorHAnsi" w:hAnsiTheme="majorHAnsi"/>
                <w:b/>
                <w:color w:val="FFFFFF"/>
                <w:sz w:val="22"/>
                <w:szCs w:val="22"/>
              </w:rPr>
              <w:t>Título, Institución y año</w:t>
            </w:r>
          </w:p>
          <w:p w14:paraId="79D17633" w14:textId="77777777" w:rsidR="00911FA0" w:rsidRPr="003D3CE8" w:rsidRDefault="00911FA0" w:rsidP="00911FA0">
            <w:pPr>
              <w:rPr>
                <w:rFonts w:asciiTheme="majorHAnsi" w:hAnsiTheme="majorHAnsi"/>
                <w:b/>
                <w:caps/>
                <w:color w:val="FFFFFF"/>
                <w:sz w:val="22"/>
                <w:szCs w:val="22"/>
                <w:lang w:val="es-CL" w:eastAsia="en-US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FE7A" w14:textId="7C6434AE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b/>
                <w:color w:val="000000"/>
                <w:lang w:val="es-CL" w:eastAsia="en-US"/>
              </w:rPr>
            </w:pPr>
          </w:p>
        </w:tc>
      </w:tr>
      <w:tr w:rsidR="00911FA0" w:rsidRPr="003D3CE8" w14:paraId="091B97E2" w14:textId="77777777" w:rsidTr="00911FA0"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7DF4ABC5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  <w:p w14:paraId="2E6EA957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3D3CE8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Experiencia Laboral</w:t>
            </w:r>
          </w:p>
          <w:p w14:paraId="66634359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</w:tr>
      <w:tr w:rsidR="00911FA0" w:rsidRPr="003D3CE8" w14:paraId="2CB75A6C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029E77D2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Empresa (s)</w:t>
            </w:r>
          </w:p>
          <w:p w14:paraId="1467680B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5E0F1CAD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Cargo(s)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04CC0FEA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Desde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238B292D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Hasta</w:t>
            </w:r>
          </w:p>
        </w:tc>
      </w:tr>
      <w:tr w:rsidR="00911FA0" w:rsidRPr="003D3CE8" w14:paraId="1070D5DB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A81F" w14:textId="0A734DD8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5A4B" w14:textId="77FBC143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CF75" w14:textId="6834EE0E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7AC" w14:textId="519D8B64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  <w:tr w:rsidR="00911FA0" w:rsidRPr="003D3CE8" w14:paraId="7728E0AC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FA44" w14:textId="047E173D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D606" w14:textId="103212DD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7D6C" w14:textId="23F96248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885" w14:textId="6CB08D80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  <w:tr w:rsidR="00911FA0" w:rsidRPr="003D3CE8" w14:paraId="13F438E6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826" w14:textId="744E395E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58C7" w14:textId="6C0A74EF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E38" w14:textId="313C2DAA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F76" w14:textId="4C3150EC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bookmarkStart w:id="0" w:name="_GoBack"/>
        <w:bookmarkEnd w:id="0"/>
      </w:tr>
      <w:tr w:rsidR="00911FA0" w:rsidRPr="003D3CE8" w14:paraId="42BDA1D3" w14:textId="77777777" w:rsidTr="00911FA0"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1B3779AB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  <w:p w14:paraId="3A434BBF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3D3CE8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Experiencia Académica</w:t>
            </w:r>
          </w:p>
        </w:tc>
      </w:tr>
      <w:tr w:rsidR="00911FA0" w:rsidRPr="003D3CE8" w14:paraId="09875823" w14:textId="77777777" w:rsidTr="00911FA0">
        <w:trPr>
          <w:trHeight w:val="58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7FF5E168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Empresa (s)</w:t>
            </w:r>
          </w:p>
          <w:p w14:paraId="16D5571C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117B7842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Cargo(s)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48C14076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Desde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8D2C975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Hasta</w:t>
            </w:r>
          </w:p>
        </w:tc>
      </w:tr>
      <w:tr w:rsidR="00911FA0" w:rsidRPr="003D3CE8" w14:paraId="4C543377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6E5" w14:textId="1AFA5D74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B12A" w14:textId="11DFFE50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727" w14:textId="592C0E5D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4DA2" w14:textId="0A2FF4AF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  <w:tr w:rsidR="00911FA0" w:rsidRPr="003D3CE8" w14:paraId="016E790F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08F" w14:textId="6CCA8A74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01B" w14:textId="312E7CC7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3B3" w14:textId="5F75A2DA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3656" w14:textId="3EF566C1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  <w:tr w:rsidR="00911FA0" w:rsidRPr="003D3CE8" w14:paraId="4A09C79D" w14:textId="77777777" w:rsidTr="00911FA0"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0626D293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  <w:p w14:paraId="1A6905A2" w14:textId="77777777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3D3CE8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Experiencia Relatoría</w:t>
            </w:r>
          </w:p>
        </w:tc>
      </w:tr>
      <w:tr w:rsidR="00911FA0" w:rsidRPr="003D3CE8" w14:paraId="13E69A07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743BAF99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Empresa (s)</w:t>
            </w:r>
          </w:p>
          <w:p w14:paraId="30CC83A2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0E2ABDA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Cargo(s)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02E7A769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Desde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0C0E1920" w14:textId="77777777" w:rsidR="00911FA0" w:rsidRPr="003D3CE8" w:rsidRDefault="00911FA0" w:rsidP="00911FA0">
            <w:pPr>
              <w:jc w:val="center"/>
              <w:rPr>
                <w:rFonts w:asciiTheme="majorHAnsi" w:hAnsiTheme="majorHAnsi"/>
                <w:b/>
                <w:color w:val="FFFFFF"/>
                <w:lang w:val="es-CL" w:eastAsia="en-US"/>
              </w:rPr>
            </w:pPr>
            <w:r w:rsidRPr="003D3CE8">
              <w:rPr>
                <w:rFonts w:asciiTheme="majorHAnsi" w:hAnsiTheme="majorHAnsi"/>
                <w:b/>
                <w:color w:val="FFFFFF"/>
              </w:rPr>
              <w:t>Hasta</w:t>
            </w:r>
          </w:p>
        </w:tc>
      </w:tr>
      <w:tr w:rsidR="00F92481" w:rsidRPr="003D3CE8" w14:paraId="3207A571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5909" w14:textId="77777777" w:rsidR="00F92481" w:rsidRPr="003D3CE8" w:rsidRDefault="00F92481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03C" w14:textId="77777777" w:rsidR="00F92481" w:rsidRPr="003D3CE8" w:rsidRDefault="00F92481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0234" w14:textId="77777777" w:rsidR="00F92481" w:rsidRPr="003D3CE8" w:rsidRDefault="00F92481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7A7" w14:textId="77777777" w:rsidR="00F92481" w:rsidRPr="003D3CE8" w:rsidRDefault="00F92481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  <w:tr w:rsidR="00911FA0" w:rsidRPr="003D3CE8" w14:paraId="1C49F402" w14:textId="77777777" w:rsidTr="00911FA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A7E6" w14:textId="6773C09E" w:rsidR="00911FA0" w:rsidRPr="003D3CE8" w:rsidRDefault="00911FA0" w:rsidP="00911FA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0F9" w14:textId="5EB16AAD" w:rsidR="00911FA0" w:rsidRPr="003D3CE8" w:rsidRDefault="00911FA0" w:rsidP="00911FA0">
            <w:pPr>
              <w:pStyle w:val="Prrafodelista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BB4E" w14:textId="575663A9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9592" w14:textId="283A2B0E" w:rsidR="00911FA0" w:rsidRPr="003D3CE8" w:rsidRDefault="00911FA0" w:rsidP="00911FA0">
            <w:pPr>
              <w:pStyle w:val="Prrafodelista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s-CL" w:eastAsia="en-US"/>
              </w:rPr>
            </w:pPr>
          </w:p>
        </w:tc>
      </w:tr>
    </w:tbl>
    <w:p w14:paraId="5C22AEC4" w14:textId="77777777" w:rsidR="00911FA0" w:rsidRPr="00F5558E" w:rsidRDefault="00911FA0" w:rsidP="00911FA0">
      <w:pPr>
        <w:pStyle w:val="Prrafodelista"/>
        <w:rPr>
          <w:rFonts w:asciiTheme="majorHAnsi" w:hAnsiTheme="majorHAnsi"/>
          <w:b/>
          <w:sz w:val="20"/>
          <w:szCs w:val="20"/>
          <w:lang w:val="es-CL" w:eastAsia="en-US"/>
        </w:rPr>
      </w:pPr>
    </w:p>
    <w:p w14:paraId="5A11272D" w14:textId="77777777" w:rsidR="00565AFD" w:rsidRPr="00F5558E" w:rsidRDefault="00565AFD" w:rsidP="00F5558E">
      <w:pPr>
        <w:rPr>
          <w:rFonts w:asciiTheme="majorHAnsi" w:hAnsiTheme="majorHAnsi"/>
        </w:rPr>
      </w:pPr>
    </w:p>
    <w:sectPr w:rsidR="00565AFD" w:rsidRPr="00F5558E" w:rsidSect="0048420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528" w:right="1134" w:bottom="1701" w:left="1644" w:header="284" w:footer="6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C1ED" w14:textId="77777777" w:rsidR="009269A0" w:rsidRDefault="009269A0">
      <w:r>
        <w:separator/>
      </w:r>
    </w:p>
  </w:endnote>
  <w:endnote w:type="continuationSeparator" w:id="0">
    <w:p w14:paraId="6A594EC4" w14:textId="77777777" w:rsidR="009269A0" w:rsidRDefault="0092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itzQua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2701" w14:textId="77777777" w:rsidR="00037706" w:rsidRDefault="00037706" w:rsidP="00E270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88365E" w14:textId="77777777" w:rsidR="00037706" w:rsidRDefault="00037706" w:rsidP="005066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7E69" w14:textId="77777777" w:rsidR="00037706" w:rsidRDefault="00037706" w:rsidP="0048420A">
    <w:pPr>
      <w:pStyle w:val="Piedepgina"/>
      <w:framePr w:wrap="around" w:vAnchor="text" w:hAnchor="page" w:x="11026" w:y="-26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248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51576B" w14:textId="499C85A5" w:rsidR="00037706" w:rsidRPr="005F33B0" w:rsidRDefault="00037706" w:rsidP="0048420A">
    <w:pPr>
      <w:pStyle w:val="Piedepgina"/>
      <w:ind w:right="360"/>
      <w:rPr>
        <w:rFonts w:ascii="Gill Sans" w:hAnsi="Gill Sans"/>
        <w:sz w:val="16"/>
        <w:szCs w:val="16"/>
        <w:lang w:val="es-C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DE92E" wp14:editId="1329CB53">
              <wp:simplePos x="0" y="0"/>
              <wp:positionH relativeFrom="column">
                <wp:posOffset>-57150</wp:posOffset>
              </wp:positionH>
              <wp:positionV relativeFrom="paragraph">
                <wp:posOffset>-476250</wp:posOffset>
              </wp:positionV>
              <wp:extent cx="6172200" cy="45720"/>
              <wp:effectExtent l="0" t="0" r="1905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45720"/>
                      </a:xfrm>
                      <a:custGeom>
                        <a:avLst/>
                        <a:gdLst>
                          <a:gd name="connsiteX0" fmla="*/ 0 w 5436108"/>
                          <a:gd name="connsiteY0" fmla="*/ 19050 h 38100"/>
                          <a:gd name="connsiteX1" fmla="*/ 5436108 w 5436108"/>
                          <a:gd name="connsiteY1" fmla="*/ 19050 h 38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1">
                            <a:pos x="connsiteX1" y="connsiteY1"/>
                          </a:cxn>
                        </a:cxnLst>
                        <a:rect l="l" t="t" r="r" b="b"/>
                        <a:pathLst>
                          <a:path w="5436108" h="38100">
                            <a:moveTo>
                              <a:pt x="0" y="19050"/>
                            </a:moveTo>
                            <a:lnTo>
                              <a:pt x="5436108" y="19050"/>
                            </a:ln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622423">
                            <a:alpha val="100000"/>
                          </a:srgb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-4.5pt;margin-top:-37.5pt;width:48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36108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" path="m,19050r5436108,e" filled="f" strokecolor="#622423" strokeweight="2pt">
              <v:path arrowok="t" o:connecttype="custom" o:connectlocs="0,22860;6172200,2286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0B7E" w14:textId="77777777" w:rsidR="009269A0" w:rsidRDefault="009269A0">
      <w:r>
        <w:separator/>
      </w:r>
    </w:p>
  </w:footnote>
  <w:footnote w:type="continuationSeparator" w:id="0">
    <w:p w14:paraId="7209E8D7" w14:textId="77777777" w:rsidR="009269A0" w:rsidRDefault="009269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394B" w14:textId="77777777" w:rsidR="00037706" w:rsidRDefault="00037706">
    <w:pPr>
      <w:pStyle w:val="Encabezado"/>
    </w:pPr>
    <w:r>
      <w:rPr>
        <w:noProof/>
      </w:rPr>
      <w:drawing>
        <wp:inline distT="0" distB="0" distL="0" distR="0" wp14:anchorId="54B8A01B" wp14:editId="49E30473">
          <wp:extent cx="1241425" cy="1155065"/>
          <wp:effectExtent l="0" t="0" r="3175" b="0"/>
          <wp:docPr id="1" name="Imagen 1" descr="logo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3EE6" w14:textId="77777777" w:rsidR="00037706" w:rsidRDefault="00037706" w:rsidP="00CF14BF">
    <w:pPr>
      <w:pStyle w:val="Encabezado"/>
      <w:ind w:right="-234"/>
    </w:pPr>
  </w:p>
  <w:p w14:paraId="1FF362D0" w14:textId="77777777" w:rsidR="00037706" w:rsidRDefault="00037706" w:rsidP="00CF14BF">
    <w:pPr>
      <w:pStyle w:val="Encabezado"/>
      <w:ind w:left="-142" w:right="-234"/>
      <w:rPr>
        <w:rFonts w:ascii="Calibri" w:hAnsi="Calibri" w:cs="Arial"/>
        <w:b/>
        <w:noProof/>
        <w:color w:val="000000"/>
        <w:sz w:val="27"/>
        <w:szCs w:val="27"/>
      </w:rPr>
    </w:pPr>
  </w:p>
  <w:p w14:paraId="57227F55" w14:textId="77777777" w:rsidR="00037706" w:rsidRDefault="00037706" w:rsidP="00CF14BF">
    <w:pPr>
      <w:pStyle w:val="Encabezado"/>
      <w:ind w:left="-142" w:right="-234"/>
      <w:rPr>
        <w:rFonts w:ascii="Calibri" w:hAnsi="Calibri" w:cs="Arial"/>
        <w:b/>
        <w:noProof/>
        <w:color w:val="000000"/>
        <w:sz w:val="27"/>
        <w:szCs w:val="27"/>
      </w:rPr>
    </w:pPr>
  </w:p>
  <w:p w14:paraId="04F4A785" w14:textId="0062ABDE" w:rsidR="00037706" w:rsidRDefault="00037706" w:rsidP="00CF14BF">
    <w:pPr>
      <w:pStyle w:val="Encabezado"/>
      <w:ind w:left="-142" w:right="-234"/>
    </w:pPr>
    <w:r>
      <w:rPr>
        <w:rFonts w:ascii="Calibri" w:hAnsi="Calibri" w:cs="Arial"/>
        <w:b/>
        <w:noProof/>
        <w:color w:val="000000"/>
        <w:sz w:val="27"/>
        <w:szCs w:val="27"/>
      </w:rPr>
      <w:tab/>
      <w:t>CURRICULUM VITAE RELATORES PROYECTO SIMCE 2014</w:t>
    </w:r>
  </w:p>
  <w:p w14:paraId="38CB4201" w14:textId="77777777" w:rsidR="00037706" w:rsidRDefault="00037706" w:rsidP="00CF14BF">
    <w:pPr>
      <w:pStyle w:val="Encabezado"/>
      <w:ind w:left="-142" w:right="-23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30499" wp14:editId="77A43F50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6172200" cy="45720"/>
              <wp:effectExtent l="0" t="0" r="2540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2200" cy="45720"/>
                      </a:xfrm>
                      <a:custGeom>
                        <a:avLst/>
                        <a:gdLst>
                          <a:gd name="connsiteX0" fmla="*/ 0 w 5436108"/>
                          <a:gd name="connsiteY0" fmla="*/ 19050 h 38100"/>
                          <a:gd name="connsiteX1" fmla="*/ 5436108 w 5436108"/>
                          <a:gd name="connsiteY1" fmla="*/ 19050 h 38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1">
                            <a:pos x="connsiteX1" y="connsiteY1"/>
                          </a:cxn>
                        </a:cxnLst>
                        <a:rect l="l" t="t" r="r" b="b"/>
                        <a:pathLst>
                          <a:path w="5436108" h="38100">
                            <a:moveTo>
                              <a:pt x="0" y="19050"/>
                            </a:moveTo>
                            <a:lnTo>
                              <a:pt x="5436108" y="19050"/>
                            </a:ln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622423">
                            <a:alpha val="100000"/>
                          </a:srgbClr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0;margin-top:.35pt;width:48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36108,3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" path="m0,19050l5436108,19050e" filled="f" strokecolor="#622423" strokeweight="2pt">
              <v:path arrowok="t" o:connecttype="custom" o:connectlocs="0,22860;6172200,2286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F274A6"/>
    <w:multiLevelType w:val="hybridMultilevel"/>
    <w:tmpl w:val="BCC463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50ED4"/>
    <w:multiLevelType w:val="hybridMultilevel"/>
    <w:tmpl w:val="FF40F5B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1A2D6577"/>
    <w:multiLevelType w:val="hybridMultilevel"/>
    <w:tmpl w:val="AAE6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24ED"/>
    <w:multiLevelType w:val="hybridMultilevel"/>
    <w:tmpl w:val="C4A81A0C"/>
    <w:lvl w:ilvl="0" w:tplc="8F08C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03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08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AD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4B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46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E0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E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7B138B"/>
    <w:multiLevelType w:val="hybridMultilevel"/>
    <w:tmpl w:val="C5F875D8"/>
    <w:lvl w:ilvl="0" w:tplc="66DEC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E5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4B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1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AA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EE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25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0A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A3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563F83"/>
    <w:multiLevelType w:val="hybridMultilevel"/>
    <w:tmpl w:val="96D4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8E7885"/>
    <w:multiLevelType w:val="hybridMultilevel"/>
    <w:tmpl w:val="B3B48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D185D"/>
    <w:multiLevelType w:val="hybridMultilevel"/>
    <w:tmpl w:val="D9B0D89C"/>
    <w:lvl w:ilvl="0" w:tplc="687A9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E0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6B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68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41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6D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67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C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2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A003050"/>
    <w:multiLevelType w:val="hybridMultilevel"/>
    <w:tmpl w:val="FCB43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266B50"/>
    <w:multiLevelType w:val="hybridMultilevel"/>
    <w:tmpl w:val="5DECA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7EBE"/>
    <w:multiLevelType w:val="hybridMultilevel"/>
    <w:tmpl w:val="3F32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86050C"/>
    <w:multiLevelType w:val="hybridMultilevel"/>
    <w:tmpl w:val="A00438A0"/>
    <w:lvl w:ilvl="0" w:tplc="AD262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64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C0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CA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84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8D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8E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85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F66B9D"/>
    <w:multiLevelType w:val="hybridMultilevel"/>
    <w:tmpl w:val="6FE2D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76BEE"/>
    <w:multiLevelType w:val="hybridMultilevel"/>
    <w:tmpl w:val="4FA602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2426E"/>
    <w:multiLevelType w:val="hybridMultilevel"/>
    <w:tmpl w:val="649C470A"/>
    <w:lvl w:ilvl="0" w:tplc="CDC46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05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CA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40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69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E4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9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A3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B178C4"/>
    <w:multiLevelType w:val="hybridMultilevel"/>
    <w:tmpl w:val="93AA5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37F"/>
    <w:multiLevelType w:val="hybridMultilevel"/>
    <w:tmpl w:val="3DD0D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B1A7D"/>
    <w:multiLevelType w:val="hybridMultilevel"/>
    <w:tmpl w:val="E990EBE2"/>
    <w:lvl w:ilvl="0" w:tplc="F34EB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2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EF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E6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968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05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48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0F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CE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6E0F4B"/>
    <w:multiLevelType w:val="hybridMultilevel"/>
    <w:tmpl w:val="A8AE9832"/>
    <w:lvl w:ilvl="0" w:tplc="52FE5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4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2B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09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E26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0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C7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02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5F4C4B"/>
    <w:multiLevelType w:val="hybridMultilevel"/>
    <w:tmpl w:val="5106E5E0"/>
    <w:lvl w:ilvl="0" w:tplc="0F7C80EC">
      <w:start w:val="3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639BF"/>
    <w:multiLevelType w:val="hybridMultilevel"/>
    <w:tmpl w:val="1BA612B0"/>
    <w:lvl w:ilvl="0" w:tplc="4C469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8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03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A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8E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20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68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C5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F536EB0"/>
    <w:multiLevelType w:val="hybridMultilevel"/>
    <w:tmpl w:val="6918513A"/>
    <w:lvl w:ilvl="0" w:tplc="9AF8A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A0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28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A9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81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8B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083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87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E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22"/>
  </w:num>
  <w:num w:numId="5">
    <w:abstractNumId w:val="24"/>
  </w:num>
  <w:num w:numId="6">
    <w:abstractNumId w:val="8"/>
  </w:num>
  <w:num w:numId="7">
    <w:abstractNumId w:val="25"/>
  </w:num>
  <w:num w:numId="8">
    <w:abstractNumId w:val="21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12"/>
  </w:num>
  <w:num w:numId="19">
    <w:abstractNumId w:val="20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0"/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8"/>
    <w:rsid w:val="00001511"/>
    <w:rsid w:val="00037706"/>
    <w:rsid w:val="00041ACF"/>
    <w:rsid w:val="000448A3"/>
    <w:rsid w:val="000518C8"/>
    <w:rsid w:val="00064A11"/>
    <w:rsid w:val="000E1DEA"/>
    <w:rsid w:val="000E72F3"/>
    <w:rsid w:val="000F0406"/>
    <w:rsid w:val="001107DD"/>
    <w:rsid w:val="001205F1"/>
    <w:rsid w:val="0013441F"/>
    <w:rsid w:val="001570ED"/>
    <w:rsid w:val="00195C05"/>
    <w:rsid w:val="001C780C"/>
    <w:rsid w:val="001E22D7"/>
    <w:rsid w:val="001E4EC7"/>
    <w:rsid w:val="001E64F8"/>
    <w:rsid w:val="002272AE"/>
    <w:rsid w:val="0023387A"/>
    <w:rsid w:val="0027314D"/>
    <w:rsid w:val="00275696"/>
    <w:rsid w:val="002A66E5"/>
    <w:rsid w:val="002E589C"/>
    <w:rsid w:val="0031261D"/>
    <w:rsid w:val="0033026B"/>
    <w:rsid w:val="00344520"/>
    <w:rsid w:val="00363970"/>
    <w:rsid w:val="003816B5"/>
    <w:rsid w:val="003A1191"/>
    <w:rsid w:val="00451EDD"/>
    <w:rsid w:val="00470057"/>
    <w:rsid w:val="00480F0D"/>
    <w:rsid w:val="0048420A"/>
    <w:rsid w:val="004B156A"/>
    <w:rsid w:val="004B405B"/>
    <w:rsid w:val="004E538A"/>
    <w:rsid w:val="004E71F2"/>
    <w:rsid w:val="004E74CA"/>
    <w:rsid w:val="0050663A"/>
    <w:rsid w:val="00511862"/>
    <w:rsid w:val="00565AFD"/>
    <w:rsid w:val="0059463F"/>
    <w:rsid w:val="005C268F"/>
    <w:rsid w:val="0060088F"/>
    <w:rsid w:val="006047A0"/>
    <w:rsid w:val="00624494"/>
    <w:rsid w:val="006256BD"/>
    <w:rsid w:val="00632DE2"/>
    <w:rsid w:val="00656402"/>
    <w:rsid w:val="00692689"/>
    <w:rsid w:val="006B50C6"/>
    <w:rsid w:val="006F3E08"/>
    <w:rsid w:val="00754D4F"/>
    <w:rsid w:val="00772ACA"/>
    <w:rsid w:val="007850A0"/>
    <w:rsid w:val="007D07DC"/>
    <w:rsid w:val="007F14C6"/>
    <w:rsid w:val="00802E7A"/>
    <w:rsid w:val="00813072"/>
    <w:rsid w:val="00853229"/>
    <w:rsid w:val="008821A5"/>
    <w:rsid w:val="00892BC0"/>
    <w:rsid w:val="00893FD7"/>
    <w:rsid w:val="008C314F"/>
    <w:rsid w:val="008F2220"/>
    <w:rsid w:val="008F6A2B"/>
    <w:rsid w:val="009002F9"/>
    <w:rsid w:val="009106BF"/>
    <w:rsid w:val="00911FA0"/>
    <w:rsid w:val="009269A0"/>
    <w:rsid w:val="00946F09"/>
    <w:rsid w:val="0096252A"/>
    <w:rsid w:val="00967788"/>
    <w:rsid w:val="009722E3"/>
    <w:rsid w:val="00994047"/>
    <w:rsid w:val="009B3A71"/>
    <w:rsid w:val="009B67DC"/>
    <w:rsid w:val="00AC25FE"/>
    <w:rsid w:val="00AC6BC9"/>
    <w:rsid w:val="00AD5575"/>
    <w:rsid w:val="00AE422B"/>
    <w:rsid w:val="00AE47CF"/>
    <w:rsid w:val="00AE5AC5"/>
    <w:rsid w:val="00AF2D4D"/>
    <w:rsid w:val="00B329B0"/>
    <w:rsid w:val="00B533FE"/>
    <w:rsid w:val="00B90E8D"/>
    <w:rsid w:val="00BC3848"/>
    <w:rsid w:val="00BE731D"/>
    <w:rsid w:val="00C04878"/>
    <w:rsid w:val="00C22AF0"/>
    <w:rsid w:val="00C331A6"/>
    <w:rsid w:val="00C46FD9"/>
    <w:rsid w:val="00CA502D"/>
    <w:rsid w:val="00CC6EDC"/>
    <w:rsid w:val="00CF14BF"/>
    <w:rsid w:val="00D15139"/>
    <w:rsid w:val="00D53013"/>
    <w:rsid w:val="00DA79AD"/>
    <w:rsid w:val="00E01C5A"/>
    <w:rsid w:val="00E23061"/>
    <w:rsid w:val="00E2385C"/>
    <w:rsid w:val="00E270CB"/>
    <w:rsid w:val="00EA6022"/>
    <w:rsid w:val="00EA7E8E"/>
    <w:rsid w:val="00ED27C2"/>
    <w:rsid w:val="00F16D24"/>
    <w:rsid w:val="00F40D61"/>
    <w:rsid w:val="00F51107"/>
    <w:rsid w:val="00F5452B"/>
    <w:rsid w:val="00F5558E"/>
    <w:rsid w:val="00F64D39"/>
    <w:rsid w:val="00F92481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0CB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F16D24"/>
    <w:pPr>
      <w:keepNext/>
      <w:tabs>
        <w:tab w:val="center" w:pos="4419"/>
      </w:tabs>
      <w:ind w:right="4251"/>
      <w:jc w:val="center"/>
      <w:outlineLvl w:val="0"/>
    </w:pPr>
    <w:rPr>
      <w:rFonts w:ascii="FritzQuad" w:hAnsi="FritzQuad"/>
      <w:snapToGrid w:val="0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6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E64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E64F8"/>
    <w:pPr>
      <w:ind w:left="720"/>
    </w:pPr>
    <w:rPr>
      <w:rFonts w:ascii="Calibri" w:eastAsia="Calibri" w:hAnsi="Calibr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1E4EC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EC7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4E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A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AFD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toa">
    <w:name w:val="toa"/>
    <w:basedOn w:val="Normal"/>
    <w:rsid w:val="00802E7A"/>
    <w:pPr>
      <w:tabs>
        <w:tab w:val="left" w:pos="9000"/>
        <w:tab w:val="right" w:pos="9360"/>
      </w:tabs>
      <w:suppressAutoHyphens/>
    </w:pPr>
    <w:rPr>
      <w:rFonts w:ascii="Arial" w:hAnsi="Arial"/>
      <w:sz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50663A"/>
  </w:style>
  <w:style w:type="character" w:customStyle="1" w:styleId="Ttulo1Car">
    <w:name w:val="Título 1 Car"/>
    <w:basedOn w:val="Fuentedeprrafopredeter"/>
    <w:link w:val="Ttulo1"/>
    <w:rsid w:val="00F16D24"/>
    <w:rPr>
      <w:rFonts w:ascii="FritzQuad" w:eastAsia="Times New Roman" w:hAnsi="FritzQuad" w:cs="Times New Roman"/>
      <w:snapToGrid w:val="0"/>
      <w:sz w:val="16"/>
      <w:szCs w:val="20"/>
      <w:u w:val="single"/>
      <w:lang w:val="es-ES"/>
    </w:rPr>
  </w:style>
  <w:style w:type="character" w:styleId="Hipervnculo">
    <w:name w:val="Hyperlink"/>
    <w:semiHidden/>
    <w:rsid w:val="00F16D24"/>
    <w:rPr>
      <w:color w:val="0000FF"/>
      <w:u w:val="single"/>
    </w:rPr>
  </w:style>
  <w:style w:type="paragraph" w:styleId="Textodecuerpo">
    <w:name w:val="Body Text"/>
    <w:basedOn w:val="Normal"/>
    <w:link w:val="TextodecuerpoCar"/>
    <w:semiHidden/>
    <w:rsid w:val="00F16D24"/>
    <w:pPr>
      <w:widowControl w:val="0"/>
      <w:tabs>
        <w:tab w:val="left" w:pos="4962"/>
        <w:tab w:val="left" w:pos="5670"/>
      </w:tabs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xtodecuerpoCar">
    <w:name w:val="Texto de cuerpo Car"/>
    <w:basedOn w:val="Fuentedeprrafopredeter"/>
    <w:link w:val="Textodecuerpo"/>
    <w:semiHidden/>
    <w:rsid w:val="00F16D24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F16D24"/>
    <w:pPr>
      <w:keepNext/>
      <w:tabs>
        <w:tab w:val="center" w:pos="4419"/>
      </w:tabs>
      <w:ind w:right="4251"/>
      <w:jc w:val="center"/>
      <w:outlineLvl w:val="0"/>
    </w:pPr>
    <w:rPr>
      <w:rFonts w:ascii="FritzQuad" w:hAnsi="FritzQuad"/>
      <w:snapToGrid w:val="0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64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E64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F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E64F8"/>
    <w:pPr>
      <w:ind w:left="720"/>
    </w:pPr>
    <w:rPr>
      <w:rFonts w:ascii="Calibri" w:eastAsia="Calibri" w:hAnsi="Calibr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1E4EC7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4EC7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1E4EC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A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AFD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toa">
    <w:name w:val="toa"/>
    <w:basedOn w:val="Normal"/>
    <w:rsid w:val="00802E7A"/>
    <w:pPr>
      <w:tabs>
        <w:tab w:val="left" w:pos="9000"/>
        <w:tab w:val="right" w:pos="9360"/>
      </w:tabs>
      <w:suppressAutoHyphens/>
    </w:pPr>
    <w:rPr>
      <w:rFonts w:ascii="Arial" w:hAnsi="Arial"/>
      <w:sz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50663A"/>
  </w:style>
  <w:style w:type="character" w:customStyle="1" w:styleId="Ttulo1Car">
    <w:name w:val="Título 1 Car"/>
    <w:basedOn w:val="Fuentedeprrafopredeter"/>
    <w:link w:val="Ttulo1"/>
    <w:rsid w:val="00F16D24"/>
    <w:rPr>
      <w:rFonts w:ascii="FritzQuad" w:eastAsia="Times New Roman" w:hAnsi="FritzQuad" w:cs="Times New Roman"/>
      <w:snapToGrid w:val="0"/>
      <w:sz w:val="16"/>
      <w:szCs w:val="20"/>
      <w:u w:val="single"/>
      <w:lang w:val="es-ES"/>
    </w:rPr>
  </w:style>
  <w:style w:type="character" w:styleId="Hipervnculo">
    <w:name w:val="Hyperlink"/>
    <w:semiHidden/>
    <w:rsid w:val="00F16D24"/>
    <w:rPr>
      <w:color w:val="0000FF"/>
      <w:u w:val="single"/>
    </w:rPr>
  </w:style>
  <w:style w:type="paragraph" w:styleId="Textodecuerpo">
    <w:name w:val="Body Text"/>
    <w:basedOn w:val="Normal"/>
    <w:link w:val="TextodecuerpoCar"/>
    <w:semiHidden/>
    <w:rsid w:val="00F16D24"/>
    <w:pPr>
      <w:widowControl w:val="0"/>
      <w:tabs>
        <w:tab w:val="left" w:pos="4962"/>
        <w:tab w:val="left" w:pos="5670"/>
      </w:tabs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xtodecuerpoCar">
    <w:name w:val="Texto de cuerpo Car"/>
    <w:basedOn w:val="Fuentedeprrafopredeter"/>
    <w:link w:val="Textodecuerpo"/>
    <w:semiHidden/>
    <w:rsid w:val="00F16D24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234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180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14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681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981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6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422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397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667">
          <w:marLeft w:val="605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F19D3-67A5-3E40-8EFF-272A13C2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MACBOOK AIR</cp:lastModifiedBy>
  <cp:revision>3</cp:revision>
  <cp:lastPrinted>2014-08-05T16:08:00Z</cp:lastPrinted>
  <dcterms:created xsi:type="dcterms:W3CDTF">2014-08-07T13:50:00Z</dcterms:created>
  <dcterms:modified xsi:type="dcterms:W3CDTF">2014-08-07T13:53:00Z</dcterms:modified>
</cp:coreProperties>
</file>